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DF327D"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D62BD7">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DF327D" w:rsidRDefault="00DF327D" w:rsidP="001D0F56">
            <w:pPr>
              <w:jc w:val="both"/>
              <w:rPr>
                <w:sz w:val="24"/>
                <w:szCs w:val="24"/>
                <w:u w:val="single"/>
              </w:rPr>
            </w:pPr>
            <w:r w:rsidRPr="005B2A9B">
              <w:rPr>
                <w:sz w:val="24"/>
                <w:szCs w:val="24"/>
                <w:u w:val="single"/>
              </w:rPr>
              <w:t xml:space="preserve">Постановление № </w:t>
            </w:r>
            <w:r w:rsidR="00CB2A22">
              <w:rPr>
                <w:sz w:val="24"/>
                <w:szCs w:val="24"/>
                <w:u w:val="single"/>
              </w:rPr>
              <w:t>2023</w:t>
            </w:r>
            <w:r w:rsidRPr="005B2A9B">
              <w:rPr>
                <w:sz w:val="24"/>
                <w:szCs w:val="24"/>
                <w:u w:val="single"/>
              </w:rPr>
              <w:t xml:space="preserve"> от </w:t>
            </w:r>
            <w:r w:rsidR="00CB2A22">
              <w:rPr>
                <w:sz w:val="24"/>
                <w:szCs w:val="24"/>
                <w:u w:val="single"/>
              </w:rPr>
              <w:t>04.10.2017</w:t>
            </w:r>
            <w:r w:rsidRPr="005B2A9B">
              <w:rPr>
                <w:sz w:val="24"/>
                <w:szCs w:val="24"/>
                <w:u w:val="single"/>
              </w:rPr>
              <w:t xml:space="preserve"> «Об утверждении Порядка </w:t>
            </w:r>
            <w:r w:rsidR="00CB2A22">
              <w:rPr>
                <w:sz w:val="24"/>
                <w:szCs w:val="24"/>
                <w:u w:val="single"/>
              </w:rPr>
              <w:t>выдачи разрешения на установку некапитальных нестационарных сооружений, произведений монументально-декоративного искусства</w:t>
            </w:r>
            <w:r>
              <w:rPr>
                <w:sz w:val="24"/>
                <w:szCs w:val="24"/>
                <w:u w:val="single"/>
              </w:rPr>
              <w:t xml:space="preserve"> на</w:t>
            </w:r>
            <w:r w:rsidR="00CB2A22">
              <w:rPr>
                <w:sz w:val="24"/>
                <w:szCs w:val="24"/>
                <w:u w:val="single"/>
              </w:rPr>
              <w:t xml:space="preserve"> межселенной</w:t>
            </w:r>
            <w:r>
              <w:rPr>
                <w:sz w:val="24"/>
                <w:szCs w:val="24"/>
                <w:u w:val="single"/>
              </w:rPr>
              <w:t xml:space="preserve"> территории </w:t>
            </w:r>
            <w:r w:rsidRPr="005B2A9B">
              <w:rPr>
                <w:sz w:val="24"/>
                <w:szCs w:val="24"/>
                <w:u w:val="single"/>
              </w:rPr>
              <w:t>Нижневартовского района»</w:t>
            </w:r>
          </w:p>
          <w:p w:rsidR="009B42C3" w:rsidRPr="009B42C3" w:rsidRDefault="009B42C3" w:rsidP="001D0F56">
            <w:pPr>
              <w:jc w:val="both"/>
              <w:rPr>
                <w:sz w:val="16"/>
                <w:szCs w:val="16"/>
                <w:u w:val="single"/>
              </w:rPr>
            </w:pP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r w:rsidR="00064E84">
              <w:rPr>
                <w:sz w:val="24"/>
                <w:szCs w:val="24"/>
              </w:rPr>
              <w:t xml:space="preserve"> </w:t>
            </w:r>
            <w:hyperlink r:id="rId8" w:history="1">
              <w:r w:rsidR="009B42C3" w:rsidRPr="009B42C3">
                <w:rPr>
                  <w:rStyle w:val="af9"/>
                  <w:sz w:val="22"/>
                  <w:szCs w:val="22"/>
                  <w:lang w:val="en-US"/>
                </w:rPr>
                <w:t>Uaig</w:t>
              </w:r>
              <w:r w:rsidR="009B42C3" w:rsidRPr="009B42C3">
                <w:rPr>
                  <w:rStyle w:val="af9"/>
                  <w:sz w:val="22"/>
                  <w:szCs w:val="22"/>
                </w:rPr>
                <w:t>@NVraion.ru</w:t>
              </w:r>
            </w:hyperlink>
            <w:r w:rsidR="009B42C3" w:rsidRPr="009B42C3">
              <w:rPr>
                <w:rStyle w:val="af9"/>
                <w:sz w:val="22"/>
                <w:szCs w:val="22"/>
              </w:rPr>
              <w:t xml:space="preserve">, </w:t>
            </w:r>
            <w:hyperlink r:id="rId9" w:history="1">
              <w:proofErr w:type="gramStart"/>
              <w:r w:rsidR="009B42C3" w:rsidRPr="009B42C3">
                <w:rPr>
                  <w:rStyle w:val="af9"/>
                  <w:sz w:val="22"/>
                  <w:szCs w:val="22"/>
                  <w:lang w:val="en-US"/>
                </w:rPr>
                <w:t>ProkofevVY</w:t>
              </w:r>
              <w:r w:rsidR="009B42C3" w:rsidRPr="009B42C3">
                <w:rPr>
                  <w:rStyle w:val="af9"/>
                  <w:sz w:val="22"/>
                  <w:szCs w:val="22"/>
                </w:rPr>
                <w:t>@NVraion.ru</w:t>
              </w:r>
            </w:hyperlink>
            <w:r w:rsidR="00064E84">
              <w:rPr>
                <w:rStyle w:val="af9"/>
                <w:sz w:val="22"/>
                <w:szCs w:val="22"/>
              </w:rPr>
              <w:t xml:space="preserve">  </w:t>
            </w:r>
            <w:r w:rsidR="00064E84" w:rsidRPr="00064E84">
              <w:rPr>
                <w:sz w:val="24"/>
                <w:szCs w:val="24"/>
              </w:rPr>
              <w:t>или</w:t>
            </w:r>
            <w:proofErr w:type="gramEnd"/>
            <w:r w:rsidR="00064E84" w:rsidRPr="00064E84">
              <w:rPr>
                <w:sz w:val="24"/>
                <w:szCs w:val="24"/>
              </w:rPr>
              <w:t xml:space="preserve"> заполните данную форму на </w:t>
            </w:r>
            <w:r w:rsidR="00064E84">
              <w:rPr>
                <w:sz w:val="24"/>
                <w:szCs w:val="24"/>
              </w:rPr>
              <w:t xml:space="preserve">портале проектов НПА </w:t>
            </w:r>
            <w:hyperlink r:id="rId10" w:history="1">
              <w:r w:rsidR="00064E84" w:rsidRPr="00F21F56">
                <w:rPr>
                  <w:rStyle w:val="af9"/>
                  <w:sz w:val="24"/>
                  <w:szCs w:val="24"/>
                </w:rPr>
                <w:t>https://regulation.admhmao.ru</w:t>
              </w:r>
            </w:hyperlink>
            <w:r w:rsidR="00064E84">
              <w:rPr>
                <w:rStyle w:val="af9"/>
                <w:sz w:val="24"/>
                <w:szCs w:val="24"/>
              </w:rPr>
              <w:t xml:space="preserve"> </w:t>
            </w:r>
            <w:r w:rsidRPr="006A787A">
              <w:rPr>
                <w:sz w:val="24"/>
                <w:szCs w:val="24"/>
              </w:rPr>
              <w:t xml:space="preserve">не позднее </w:t>
            </w:r>
            <w:r w:rsidR="007269FA" w:rsidRPr="007269FA">
              <w:rPr>
                <w:sz w:val="24"/>
                <w:szCs w:val="24"/>
                <w:u w:val="single"/>
              </w:rPr>
              <w:t>12</w:t>
            </w:r>
            <w:r w:rsidR="009B42C3" w:rsidRPr="007269FA">
              <w:rPr>
                <w:sz w:val="24"/>
                <w:szCs w:val="24"/>
                <w:u w:val="single"/>
              </w:rPr>
              <w:t xml:space="preserve"> </w:t>
            </w:r>
            <w:r w:rsidR="007269FA" w:rsidRPr="007269FA">
              <w:rPr>
                <w:sz w:val="24"/>
                <w:szCs w:val="24"/>
                <w:u w:val="single"/>
              </w:rPr>
              <w:t xml:space="preserve">июля </w:t>
            </w:r>
            <w:r w:rsidR="009B42C3" w:rsidRPr="007269FA">
              <w:rPr>
                <w:sz w:val="24"/>
                <w:szCs w:val="24"/>
                <w:u w:val="single"/>
              </w:rPr>
              <w:t>202</w:t>
            </w:r>
            <w:r w:rsidR="007269FA" w:rsidRPr="007269FA">
              <w:rPr>
                <w:sz w:val="24"/>
                <w:szCs w:val="24"/>
                <w:u w:val="single"/>
              </w:rPr>
              <w:t>1</w:t>
            </w:r>
          </w:p>
          <w:p w:rsidR="00AD7541" w:rsidRPr="009B42C3" w:rsidRDefault="00AD7541" w:rsidP="001D0F56">
            <w:pPr>
              <w:jc w:val="center"/>
              <w:rPr>
                <w:sz w:val="16"/>
                <w:szCs w:val="16"/>
              </w:rPr>
            </w:pP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w:t>
            </w:r>
            <w:bookmarkStart w:id="0" w:name="_GoBack"/>
            <w:bookmarkEnd w:id="0"/>
            <w:r w:rsidRPr="006A787A">
              <w:rPr>
                <w:sz w:val="24"/>
                <w:szCs w:val="24"/>
              </w:rPr>
              <w:t xml:space="preserve">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D62BD7">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9B42C3" w:rsidRPr="00FE38F5" w:rsidRDefault="009B42C3" w:rsidP="00D62BD7">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945" w:rsidRDefault="00A10945">
      <w:r>
        <w:separator/>
      </w:r>
    </w:p>
  </w:endnote>
  <w:endnote w:type="continuationSeparator" w:id="0">
    <w:p w:rsidR="00A10945" w:rsidRDefault="00A1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945" w:rsidRDefault="00A10945">
      <w:r>
        <w:separator/>
      </w:r>
    </w:p>
  </w:footnote>
  <w:footnote w:type="continuationSeparator" w:id="0">
    <w:p w:rsidR="00A10945" w:rsidRDefault="00A10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2E" w:rsidRDefault="00501F2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4E84"/>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69FA"/>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151F"/>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899"/>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2C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0945"/>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2A22"/>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BD7"/>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327D"/>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BD11583-CE03-4BA5-8A11-85B6574F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mailto:ProkofevVY@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6E7B-6493-4DA0-BB3C-B67C345F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Заостровных Лариса Валерьевна</cp:lastModifiedBy>
  <cp:revision>10</cp:revision>
  <cp:lastPrinted>2015-06-16T06:13:00Z</cp:lastPrinted>
  <dcterms:created xsi:type="dcterms:W3CDTF">2018-07-06T12:22:00Z</dcterms:created>
  <dcterms:modified xsi:type="dcterms:W3CDTF">2021-06-08T05:49:00Z</dcterms:modified>
</cp:coreProperties>
</file>